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Pr="00275BB5" w:rsidRDefault="00A312E3" w:rsidP="00153E88">
      <w:pPr>
        <w:pStyle w:val="Heading2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:rsidR="00B579DF" w:rsidRDefault="00153E88" w:rsidP="00153E88">
                  <w:pPr>
                    <w:pStyle w:val="Heading1"/>
                    <w:ind w:right="60"/>
                    <w:jc w:val="left"/>
                  </w:pPr>
                  <w:r>
                    <w:t xml:space="preserve">        Shift Services LLC</w:t>
                  </w:r>
                </w:p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tbl>
      <w:tblPr>
        <w:tblW w:w="10782" w:type="dxa"/>
        <w:tblInd w:w="-1064" w:type="dxa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:rsidTr="00153E88">
        <w:trPr>
          <w:trHeight w:hRule="exact" w:val="288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:rsidTr="00153E88">
        <w:trPr>
          <w:trHeight w:val="144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153E88">
        <w:trPr>
          <w:trHeight w:val="288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:rsidTr="00153E88">
        <w:trPr>
          <w:trHeight w:val="144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153E88">
        <w:trPr>
          <w:trHeight w:val="288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446741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446741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:rsidTr="00153E88">
        <w:trPr>
          <w:trHeight w:val="144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153E88">
        <w:trPr>
          <w:trHeight w:val="288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1D65AB" w:rsidRDefault="00613129" w:rsidP="00682C69">
            <w:pPr>
              <w:pStyle w:val="FieldText"/>
              <w:rPr>
                <w:b w:val="0"/>
              </w:rPr>
            </w:pPr>
            <w:r w:rsidRPr="005114CE">
              <w:t>(</w:t>
            </w:r>
            <w:r w:rsidR="004467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446741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46741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4467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446741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46741">
              <w:fldChar w:fldCharType="end"/>
            </w:r>
            <w:bookmarkEnd w:id="10"/>
            <w:r w:rsidR="001D65AB">
              <w:t xml:space="preserve">-             </w:t>
            </w:r>
            <w:r w:rsidR="001D65AB">
              <w:rPr>
                <w:b w:val="0"/>
              </w:rPr>
              <w:t>Date of Birth:</w:t>
            </w:r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1D65AB" w:rsidP="00440CD8">
            <w:pPr>
              <w:pStyle w:val="BodyText"/>
            </w:pPr>
            <w:r>
              <w:t xml:space="preserve">  </w:t>
            </w:r>
            <w:r w:rsidR="003A41A1"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DD28DE" w:rsidRDefault="00446741" w:rsidP="00440CD8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:rsidTr="00153E88">
        <w:trPr>
          <w:trHeight w:val="432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446741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44674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446741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46741">
              <w:fldChar w:fldCharType="end"/>
            </w:r>
            <w:bookmarkEnd w:id="14"/>
          </w:p>
        </w:tc>
      </w:tr>
      <w:tr w:rsidR="00DE7FB7" w:rsidRPr="005114CE" w:rsidTr="00153E88">
        <w:trPr>
          <w:trHeight w:val="432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446741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:rsidTr="00153E88">
        <w:trPr>
          <w:trHeight w:val="432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446741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446741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A312E3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4674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4674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153E88">
        <w:trPr>
          <w:trHeight w:val="432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4674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4674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446741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 w:rsidTr="00153E88">
        <w:trPr>
          <w:trHeight w:val="432"/>
        </w:trPr>
        <w:tc>
          <w:tcPr>
            <w:tcW w:w="3960" w:type="dxa"/>
            <w:gridSpan w:val="17"/>
            <w:vAlign w:val="bottom"/>
          </w:tcPr>
          <w:p w:rsidR="008960B7" w:rsidRDefault="008960B7" w:rsidP="00D6155E">
            <w:pPr>
              <w:pStyle w:val="BodyText"/>
            </w:pPr>
          </w:p>
          <w:p w:rsidR="009C220D" w:rsidRPr="005114CE" w:rsidRDefault="000F4E8A" w:rsidP="00D6155E">
            <w:pPr>
              <w:pStyle w:val="BodyText"/>
            </w:pPr>
            <w:r>
              <w:t>Have you ever been arrested, convicted or adjudicated of a crime?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46741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4674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4E8A" w:rsidRPr="005114CE" w:rsidTr="00153E88">
        <w:trPr>
          <w:trHeight w:val="432"/>
        </w:trPr>
        <w:tc>
          <w:tcPr>
            <w:tcW w:w="3960" w:type="dxa"/>
            <w:gridSpan w:val="17"/>
            <w:vAlign w:val="bottom"/>
          </w:tcPr>
          <w:p w:rsidR="008960B7" w:rsidRDefault="008960B7" w:rsidP="000F4E8A">
            <w:pPr>
              <w:pStyle w:val="BodyText"/>
            </w:pPr>
          </w:p>
          <w:p w:rsidR="000F4E8A" w:rsidRDefault="000F4E8A" w:rsidP="000F4E8A">
            <w:pPr>
              <w:pStyle w:val="BodyText"/>
            </w:pPr>
            <w:r>
              <w:t>Are you currently under any investigation or</w:t>
            </w:r>
          </w:p>
          <w:p w:rsidR="000F4E8A" w:rsidRDefault="000F4E8A" w:rsidP="000F4E8A">
            <w:pPr>
              <w:pStyle w:val="BodyText"/>
            </w:pPr>
            <w:r>
              <w:t>pending charge?</w:t>
            </w:r>
          </w:p>
        </w:tc>
        <w:tc>
          <w:tcPr>
            <w:tcW w:w="711" w:type="dxa"/>
            <w:gridSpan w:val="4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YES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NO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0F4E8A" w:rsidRPr="005114CE" w:rsidRDefault="000F4E8A" w:rsidP="000F4E8A">
            <w:pPr>
              <w:pStyle w:val="BodyText"/>
            </w:pPr>
          </w:p>
        </w:tc>
      </w:tr>
      <w:tr w:rsidR="000F4E8A" w:rsidRPr="005114CE" w:rsidTr="00153E88">
        <w:trPr>
          <w:trHeight w:val="432"/>
        </w:trPr>
        <w:tc>
          <w:tcPr>
            <w:tcW w:w="1431" w:type="dxa"/>
            <w:gridSpan w:val="5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4E8A" w:rsidRPr="005114CE" w:rsidTr="00153E88">
        <w:trPr>
          <w:trHeight w:val="144"/>
        </w:trPr>
        <w:tc>
          <w:tcPr>
            <w:tcW w:w="10782" w:type="dxa"/>
            <w:gridSpan w:val="49"/>
            <w:vAlign w:val="bottom"/>
          </w:tcPr>
          <w:p w:rsidR="000F4E8A" w:rsidRPr="005114CE" w:rsidRDefault="000F4E8A" w:rsidP="000F4E8A">
            <w:pPr>
              <w:pStyle w:val="BodyText"/>
            </w:pPr>
          </w:p>
        </w:tc>
      </w:tr>
      <w:tr w:rsidR="000F4E8A" w:rsidRPr="006D779C" w:rsidTr="00153E88">
        <w:trPr>
          <w:trHeight w:hRule="exact" w:val="288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4E8A" w:rsidRPr="006D779C" w:rsidRDefault="000F4E8A" w:rsidP="000F4E8A">
            <w:pPr>
              <w:pStyle w:val="Heading3"/>
            </w:pPr>
            <w:r>
              <w:t>Education</w:t>
            </w:r>
          </w:p>
        </w:tc>
      </w:tr>
      <w:tr w:rsidR="000F4E8A" w:rsidRPr="00613129" w:rsidTr="00153E88">
        <w:trPr>
          <w:trHeight w:val="432"/>
        </w:trPr>
        <w:tc>
          <w:tcPr>
            <w:tcW w:w="1431" w:type="dxa"/>
            <w:gridSpan w:val="5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F4E8A" w:rsidRPr="00613129" w:rsidTr="00153E88">
        <w:trPr>
          <w:trHeight w:val="432"/>
        </w:trPr>
        <w:tc>
          <w:tcPr>
            <w:tcW w:w="855" w:type="dxa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YES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NO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F4E8A" w:rsidRPr="00613129" w:rsidTr="00153E88">
        <w:trPr>
          <w:trHeight w:val="432"/>
        </w:trPr>
        <w:tc>
          <w:tcPr>
            <w:tcW w:w="855" w:type="dxa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YES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NO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F4E8A" w:rsidRPr="00613129" w:rsidTr="00153E88">
        <w:trPr>
          <w:trHeight w:val="432"/>
        </w:trPr>
        <w:tc>
          <w:tcPr>
            <w:tcW w:w="855" w:type="dxa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F4E8A" w:rsidRPr="00613129" w:rsidTr="00153E88">
        <w:trPr>
          <w:trHeight w:val="432"/>
        </w:trPr>
        <w:tc>
          <w:tcPr>
            <w:tcW w:w="855" w:type="dxa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YES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NO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F4E8A" w:rsidRPr="00613129" w:rsidTr="00153E88">
        <w:trPr>
          <w:trHeight w:hRule="exact" w:val="144"/>
        </w:trPr>
        <w:tc>
          <w:tcPr>
            <w:tcW w:w="10782" w:type="dxa"/>
            <w:gridSpan w:val="49"/>
            <w:vAlign w:val="bottom"/>
          </w:tcPr>
          <w:p w:rsidR="000F4E8A" w:rsidRPr="005114CE" w:rsidRDefault="000F4E8A" w:rsidP="000F4E8A">
            <w:pPr>
              <w:pStyle w:val="BodyText"/>
            </w:pPr>
          </w:p>
        </w:tc>
      </w:tr>
      <w:tr w:rsidR="000F4E8A" w:rsidRPr="006D779C" w:rsidTr="00153E88">
        <w:trPr>
          <w:trHeight w:hRule="exact" w:val="288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4E8A" w:rsidRPr="006D779C" w:rsidRDefault="000F4E8A" w:rsidP="000F4E8A">
            <w:pPr>
              <w:pStyle w:val="Heading3"/>
            </w:pPr>
            <w:r>
              <w:t>References</w:t>
            </w:r>
          </w:p>
        </w:tc>
      </w:tr>
      <w:tr w:rsidR="000F4E8A" w:rsidRPr="00613129" w:rsidTr="00153E88">
        <w:trPr>
          <w:trHeight w:val="216"/>
        </w:trPr>
        <w:tc>
          <w:tcPr>
            <w:tcW w:w="10782" w:type="dxa"/>
            <w:gridSpan w:val="49"/>
            <w:vAlign w:val="center"/>
          </w:tcPr>
          <w:p w:rsidR="000F4E8A" w:rsidRPr="007F3D5B" w:rsidRDefault="000F4E8A" w:rsidP="000F4E8A">
            <w:pPr>
              <w:pStyle w:val="BodyText4"/>
            </w:pPr>
            <w:r w:rsidRPr="007F3D5B">
              <w:t>Please list three professional references.</w:t>
            </w:r>
          </w:p>
        </w:tc>
      </w:tr>
      <w:tr w:rsidR="000F4E8A" w:rsidRPr="005114CE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4E8A" w:rsidRPr="005114CE" w:rsidRDefault="000F4E8A" w:rsidP="000F4E8A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4E8A" w:rsidRPr="005114CE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>
              <w:t>Company</w:t>
            </w:r>
            <w:r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4E8A" w:rsidRPr="009C220D" w:rsidRDefault="000F4E8A" w:rsidP="000F4E8A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5114CE" w:rsidTr="00153E88">
        <w:trPr>
          <w:trHeight w:val="432"/>
        </w:trPr>
        <w:tc>
          <w:tcPr>
            <w:tcW w:w="981" w:type="dxa"/>
            <w:gridSpan w:val="3"/>
            <w:vAlign w:val="bottom"/>
          </w:tcPr>
          <w:p w:rsidR="000F4E8A" w:rsidRPr="005114CE" w:rsidRDefault="000F4E8A" w:rsidP="000F4E8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F4E8A" w:rsidRPr="005114CE" w:rsidRDefault="000F4E8A" w:rsidP="000F4E8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F4E8A" w:rsidRPr="005114CE" w:rsidTr="00153E88">
        <w:trPr>
          <w:trHeight w:hRule="exact" w:val="144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0F4E8A" w:rsidRDefault="000F4E8A" w:rsidP="000F4E8A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0F4E8A" w:rsidRDefault="000F4E8A" w:rsidP="000F4E8A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0F4E8A" w:rsidRDefault="000F4E8A" w:rsidP="000F4E8A">
            <w:pPr>
              <w:pStyle w:val="FieldText"/>
            </w:pPr>
          </w:p>
        </w:tc>
      </w:tr>
      <w:tr w:rsidR="000F4E8A" w:rsidRPr="005114CE" w:rsidTr="00153E88">
        <w:trPr>
          <w:trHeight w:val="432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F4E8A" w:rsidRPr="005114CE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F4E8A" w:rsidRPr="009C220D" w:rsidRDefault="000F4E8A" w:rsidP="000F4E8A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5114CE" w:rsidTr="00153E88">
        <w:trPr>
          <w:trHeight w:val="432"/>
        </w:trPr>
        <w:tc>
          <w:tcPr>
            <w:tcW w:w="981" w:type="dxa"/>
            <w:gridSpan w:val="3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8960B7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F4E8A" w:rsidRPr="005114CE" w:rsidTr="00153E88">
        <w:trPr>
          <w:trHeight w:hRule="exact" w:val="144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0F4E8A" w:rsidRDefault="000F4E8A" w:rsidP="000F4E8A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0F4E8A" w:rsidRDefault="000F4E8A" w:rsidP="000F4E8A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0F4E8A" w:rsidRDefault="000F4E8A" w:rsidP="000F4E8A">
            <w:pPr>
              <w:pStyle w:val="FieldText"/>
            </w:pPr>
          </w:p>
        </w:tc>
      </w:tr>
      <w:tr w:rsidR="000F4E8A" w:rsidRPr="005114CE" w:rsidTr="00153E88">
        <w:trPr>
          <w:trHeight w:val="432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  <w:keepLines/>
            </w:pPr>
            <w:r w:rsidRPr="005114CE">
              <w:lastRenderedPageBreak/>
              <w:t>Full Na</w:t>
            </w:r>
            <w:bookmarkStart w:id="43" w:name="_GoBack"/>
            <w:bookmarkEnd w:id="43"/>
            <w:r w:rsidRPr="005114CE">
              <w:t>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4E8A" w:rsidRDefault="000F4E8A" w:rsidP="000F4E8A">
            <w:pPr>
              <w:pStyle w:val="FieldText"/>
              <w:keepLines/>
            </w:pPr>
          </w:p>
          <w:p w:rsidR="008960B7" w:rsidRDefault="008960B7" w:rsidP="000F4E8A">
            <w:pPr>
              <w:pStyle w:val="FieldText"/>
              <w:keepLines/>
            </w:pPr>
          </w:p>
          <w:p w:rsidR="008960B7" w:rsidRPr="009C220D" w:rsidRDefault="008960B7" w:rsidP="000F4E8A">
            <w:pPr>
              <w:pStyle w:val="FieldText"/>
              <w:keepLines/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4E8A" w:rsidRPr="005114CE" w:rsidRDefault="008960B7" w:rsidP="000F4E8A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4E8A" w:rsidRPr="009C220D" w:rsidRDefault="008960B7" w:rsidP="000F4E8A">
            <w:pPr>
              <w:pStyle w:val="FieldText"/>
              <w:keepLines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5114CE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F4E8A" w:rsidRPr="009C220D" w:rsidRDefault="000F4E8A" w:rsidP="000F4E8A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4E8A" w:rsidRPr="009C220D" w:rsidRDefault="000F4E8A" w:rsidP="000F4E8A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F4E8A" w:rsidRPr="005114CE" w:rsidTr="00153E88">
        <w:trPr>
          <w:trHeight w:val="432"/>
        </w:trPr>
        <w:tc>
          <w:tcPr>
            <w:tcW w:w="981" w:type="dxa"/>
            <w:gridSpan w:val="3"/>
            <w:vAlign w:val="bottom"/>
          </w:tcPr>
          <w:p w:rsidR="000F4E8A" w:rsidRPr="005114CE" w:rsidRDefault="000F4E8A" w:rsidP="000F4E8A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F4E8A" w:rsidRPr="005114CE" w:rsidRDefault="000F4E8A" w:rsidP="000F4E8A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F4E8A" w:rsidRPr="006D779C" w:rsidTr="00153E88">
        <w:trPr>
          <w:trHeight w:hRule="exact" w:val="288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4E8A" w:rsidRPr="006D779C" w:rsidRDefault="000F4E8A" w:rsidP="000F4E8A">
            <w:pPr>
              <w:pStyle w:val="Heading3"/>
            </w:pPr>
            <w:r>
              <w:t>Previous Employment</w:t>
            </w:r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10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F4E8A" w:rsidRPr="009C220D" w:rsidRDefault="000F4E8A" w:rsidP="000F4E8A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0F4E8A" w:rsidRPr="009C220D" w:rsidRDefault="000F4E8A" w:rsidP="000F4E8A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0F4E8A" w:rsidRPr="009C220D" w:rsidRDefault="000F4E8A" w:rsidP="000F4E8A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613129" w:rsidTr="00153E88">
        <w:trPr>
          <w:trHeight w:val="432"/>
        </w:trPr>
        <w:tc>
          <w:tcPr>
            <w:tcW w:w="1611" w:type="dxa"/>
            <w:gridSpan w:val="7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F4E8A" w:rsidRPr="00613129" w:rsidTr="00153E88">
        <w:trPr>
          <w:trHeight w:val="432"/>
        </w:trPr>
        <w:tc>
          <w:tcPr>
            <w:tcW w:w="855" w:type="dxa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F4E8A" w:rsidRPr="00613129" w:rsidTr="00153E88">
        <w:trPr>
          <w:trHeight w:val="475"/>
        </w:trPr>
        <w:tc>
          <w:tcPr>
            <w:tcW w:w="5211" w:type="dxa"/>
            <w:gridSpan w:val="23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YES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NO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F4E8A" w:rsidRPr="005114CE" w:rsidRDefault="000F4E8A" w:rsidP="000F4E8A">
            <w:pPr>
              <w:rPr>
                <w:szCs w:val="19"/>
              </w:rPr>
            </w:pPr>
          </w:p>
        </w:tc>
      </w:tr>
      <w:tr w:rsidR="000F4E8A" w:rsidRPr="00613129" w:rsidTr="00A312E3">
        <w:trPr>
          <w:trHeight w:hRule="exact" w:val="99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0F4E8A" w:rsidRDefault="000F4E8A" w:rsidP="000F4E8A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FieldText"/>
            </w:pPr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F4E8A" w:rsidRPr="009C220D" w:rsidRDefault="000F4E8A" w:rsidP="000F4E8A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0F4E8A" w:rsidRPr="009C220D" w:rsidRDefault="000F4E8A" w:rsidP="000F4E8A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0F4E8A" w:rsidRPr="009C220D" w:rsidRDefault="000F4E8A" w:rsidP="000F4E8A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613129" w:rsidTr="00153E88">
        <w:trPr>
          <w:trHeight w:val="432"/>
        </w:trPr>
        <w:tc>
          <w:tcPr>
            <w:tcW w:w="1611" w:type="dxa"/>
            <w:gridSpan w:val="7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F4E8A" w:rsidRPr="00613129" w:rsidTr="00153E88">
        <w:trPr>
          <w:trHeight w:val="432"/>
        </w:trPr>
        <w:tc>
          <w:tcPr>
            <w:tcW w:w="855" w:type="dxa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F4E8A" w:rsidRPr="00613129" w:rsidTr="00153E88">
        <w:trPr>
          <w:trHeight w:val="475"/>
        </w:trPr>
        <w:tc>
          <w:tcPr>
            <w:tcW w:w="5211" w:type="dxa"/>
            <w:gridSpan w:val="23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YES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NO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F4E8A" w:rsidRPr="005114CE" w:rsidRDefault="000F4E8A" w:rsidP="000F4E8A">
            <w:pPr>
              <w:rPr>
                <w:szCs w:val="19"/>
              </w:rPr>
            </w:pPr>
          </w:p>
        </w:tc>
      </w:tr>
      <w:tr w:rsidR="000F4E8A" w:rsidRPr="00613129" w:rsidTr="00153E88">
        <w:trPr>
          <w:trHeight w:hRule="exact" w:val="144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0F4E8A" w:rsidRDefault="000F4E8A" w:rsidP="000F4E8A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FieldText"/>
            </w:pPr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F4E8A" w:rsidRPr="009C220D" w:rsidRDefault="000F4E8A" w:rsidP="000F4E8A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F4E8A" w:rsidRPr="00613129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0F4E8A" w:rsidRPr="009C220D" w:rsidRDefault="000F4E8A" w:rsidP="000F4E8A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0F4E8A" w:rsidRPr="009C220D" w:rsidRDefault="000F4E8A" w:rsidP="000F4E8A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E8A" w:rsidRPr="00613129" w:rsidTr="00153E88">
        <w:trPr>
          <w:trHeight w:val="432"/>
        </w:trPr>
        <w:tc>
          <w:tcPr>
            <w:tcW w:w="1611" w:type="dxa"/>
            <w:gridSpan w:val="7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F4E8A" w:rsidRPr="00613129" w:rsidTr="00153E88">
        <w:trPr>
          <w:trHeight w:val="432"/>
        </w:trPr>
        <w:tc>
          <w:tcPr>
            <w:tcW w:w="855" w:type="dxa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F4E8A" w:rsidRPr="00613129" w:rsidTr="00153E88">
        <w:trPr>
          <w:trHeight w:val="475"/>
        </w:trPr>
        <w:tc>
          <w:tcPr>
            <w:tcW w:w="5211" w:type="dxa"/>
            <w:gridSpan w:val="23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YES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F4E8A" w:rsidRPr="009C220D" w:rsidRDefault="000F4E8A" w:rsidP="000F4E8A">
            <w:pPr>
              <w:pStyle w:val="BodyText3"/>
            </w:pPr>
            <w:r>
              <w:t>NO</w:t>
            </w:r>
          </w:p>
          <w:p w:rsidR="000F4E8A" w:rsidRPr="005114CE" w:rsidRDefault="000F4E8A" w:rsidP="000F4E8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312E3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F4E8A" w:rsidRPr="009C220D" w:rsidRDefault="000F4E8A" w:rsidP="000F4E8A">
            <w:pPr>
              <w:rPr>
                <w:b/>
                <w:szCs w:val="19"/>
              </w:rPr>
            </w:pPr>
          </w:p>
        </w:tc>
      </w:tr>
      <w:tr w:rsidR="000F4E8A" w:rsidRPr="00613129" w:rsidTr="00153E88">
        <w:trPr>
          <w:trHeight w:hRule="exact" w:val="144"/>
        </w:trPr>
        <w:tc>
          <w:tcPr>
            <w:tcW w:w="10782" w:type="dxa"/>
            <w:gridSpan w:val="49"/>
            <w:vAlign w:val="bottom"/>
          </w:tcPr>
          <w:p w:rsidR="000F4E8A" w:rsidRDefault="000F4E8A" w:rsidP="000F4E8A">
            <w:pPr>
              <w:pStyle w:val="BodyText"/>
            </w:pPr>
          </w:p>
        </w:tc>
      </w:tr>
      <w:tr w:rsidR="000F4E8A" w:rsidRPr="00613129" w:rsidTr="00153E88">
        <w:trPr>
          <w:trHeight w:hRule="exact" w:val="288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4E8A" w:rsidRPr="006D779C" w:rsidRDefault="000F4E8A" w:rsidP="000F4E8A">
            <w:pPr>
              <w:pStyle w:val="Heading3"/>
            </w:pPr>
            <w:r>
              <w:t>Military Service</w:t>
            </w:r>
          </w:p>
        </w:tc>
      </w:tr>
      <w:tr w:rsidR="000F4E8A" w:rsidRPr="005114CE" w:rsidTr="00153E88">
        <w:trPr>
          <w:trHeight w:val="432"/>
        </w:trPr>
        <w:tc>
          <w:tcPr>
            <w:tcW w:w="891" w:type="dxa"/>
            <w:gridSpan w:val="2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F4E8A" w:rsidRPr="005114CE" w:rsidTr="00153E88">
        <w:trPr>
          <w:trHeight w:val="432"/>
        </w:trPr>
        <w:tc>
          <w:tcPr>
            <w:tcW w:w="1971" w:type="dxa"/>
            <w:gridSpan w:val="10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:rsidR="000F4E8A" w:rsidRPr="005114CE" w:rsidRDefault="000F4E8A" w:rsidP="000F4E8A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F4E8A" w:rsidRPr="005114CE" w:rsidTr="00153E88">
        <w:trPr>
          <w:trHeight w:val="432"/>
        </w:trPr>
        <w:tc>
          <w:tcPr>
            <w:tcW w:w="3051" w:type="dxa"/>
            <w:gridSpan w:val="15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F4E8A" w:rsidRPr="009C220D" w:rsidRDefault="000F4E8A" w:rsidP="000F4E8A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F4E8A" w:rsidRPr="005114CE" w:rsidTr="00153E88">
        <w:trPr>
          <w:trHeight w:val="144"/>
        </w:trPr>
        <w:tc>
          <w:tcPr>
            <w:tcW w:w="10782" w:type="dxa"/>
            <w:gridSpan w:val="49"/>
            <w:vAlign w:val="bottom"/>
          </w:tcPr>
          <w:p w:rsidR="000F4E8A" w:rsidRDefault="000F4E8A" w:rsidP="000F4E8A">
            <w:pPr>
              <w:pStyle w:val="BodyText"/>
            </w:pPr>
          </w:p>
          <w:p w:rsidR="00A312E3" w:rsidRDefault="00A312E3" w:rsidP="000F4E8A">
            <w:pPr>
              <w:pStyle w:val="BodyText"/>
            </w:pPr>
          </w:p>
          <w:p w:rsidR="00A312E3" w:rsidRDefault="00A312E3" w:rsidP="000F4E8A">
            <w:pPr>
              <w:pStyle w:val="BodyText"/>
            </w:pPr>
          </w:p>
          <w:p w:rsidR="00A312E3" w:rsidRDefault="00A312E3" w:rsidP="000F4E8A">
            <w:pPr>
              <w:pStyle w:val="BodyText"/>
            </w:pPr>
          </w:p>
          <w:p w:rsidR="00A312E3" w:rsidRDefault="00A312E3" w:rsidP="000F4E8A">
            <w:pPr>
              <w:pStyle w:val="BodyText"/>
            </w:pPr>
          </w:p>
          <w:p w:rsidR="00A312E3" w:rsidRDefault="00A312E3" w:rsidP="000F4E8A">
            <w:pPr>
              <w:pStyle w:val="BodyText"/>
            </w:pPr>
          </w:p>
          <w:p w:rsidR="00A312E3" w:rsidRDefault="00A312E3" w:rsidP="000F4E8A">
            <w:pPr>
              <w:pStyle w:val="BodyText"/>
            </w:pPr>
          </w:p>
          <w:p w:rsidR="00A312E3" w:rsidRDefault="00A312E3" w:rsidP="000F4E8A">
            <w:pPr>
              <w:pStyle w:val="BodyText"/>
            </w:pPr>
          </w:p>
          <w:p w:rsidR="00A312E3" w:rsidRDefault="00A312E3" w:rsidP="000F4E8A">
            <w:pPr>
              <w:pStyle w:val="BodyText"/>
            </w:pPr>
          </w:p>
          <w:p w:rsidR="00A312E3" w:rsidRPr="005114CE" w:rsidRDefault="00A312E3" w:rsidP="000F4E8A">
            <w:pPr>
              <w:pStyle w:val="BodyText"/>
            </w:pPr>
          </w:p>
        </w:tc>
      </w:tr>
      <w:tr w:rsidR="000F4E8A" w:rsidRPr="00613129" w:rsidTr="00153E88">
        <w:trPr>
          <w:trHeight w:hRule="exact" w:val="288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4E8A" w:rsidRPr="009C220D" w:rsidRDefault="000F4E8A" w:rsidP="000F4E8A">
            <w:pPr>
              <w:pStyle w:val="Heading3"/>
            </w:pPr>
            <w:r w:rsidRPr="009C220D">
              <w:lastRenderedPageBreak/>
              <w:t>Disclaimer and Signature</w:t>
            </w:r>
          </w:p>
        </w:tc>
      </w:tr>
      <w:tr w:rsidR="000F4E8A" w:rsidRPr="00613129" w:rsidTr="00153E88">
        <w:trPr>
          <w:trHeight w:val="144"/>
        </w:trPr>
        <w:tc>
          <w:tcPr>
            <w:tcW w:w="10782" w:type="dxa"/>
            <w:gridSpan w:val="49"/>
            <w:vAlign w:val="bottom"/>
          </w:tcPr>
          <w:p w:rsidR="000F4E8A" w:rsidRDefault="000F4E8A" w:rsidP="000F4E8A">
            <w:pPr>
              <w:rPr>
                <w:sz w:val="20"/>
                <w:szCs w:val="20"/>
              </w:rPr>
            </w:pPr>
          </w:p>
        </w:tc>
      </w:tr>
      <w:tr w:rsidR="000F4E8A" w:rsidRPr="005114CE" w:rsidTr="00153E88">
        <w:trPr>
          <w:trHeight w:val="432"/>
        </w:trPr>
        <w:tc>
          <w:tcPr>
            <w:tcW w:w="10782" w:type="dxa"/>
            <w:gridSpan w:val="49"/>
            <w:vAlign w:val="bottom"/>
          </w:tcPr>
          <w:p w:rsidR="000F4E8A" w:rsidRPr="005114CE" w:rsidRDefault="000F4E8A" w:rsidP="000F4E8A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F4E8A" w:rsidRPr="005114CE" w:rsidRDefault="000F4E8A" w:rsidP="000F4E8A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F4E8A" w:rsidRPr="005114CE" w:rsidTr="00153E88">
        <w:trPr>
          <w:trHeight w:val="432"/>
        </w:trPr>
        <w:tc>
          <w:tcPr>
            <w:tcW w:w="1161" w:type="dxa"/>
            <w:gridSpan w:val="4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F4E8A" w:rsidRPr="005114CE" w:rsidRDefault="000F4E8A" w:rsidP="000F4E8A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F4E8A" w:rsidRPr="005114CE" w:rsidRDefault="000F4E8A" w:rsidP="000F4E8A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headerReference w:type="default" r:id="rId7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EE" w:rsidRDefault="007141EE" w:rsidP="005F163B">
      <w:r>
        <w:separator/>
      </w:r>
    </w:p>
  </w:endnote>
  <w:endnote w:type="continuationSeparator" w:id="0">
    <w:p w:rsidR="007141EE" w:rsidRDefault="007141EE" w:rsidP="005F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EE" w:rsidRDefault="007141EE" w:rsidP="005F163B">
      <w:r>
        <w:separator/>
      </w:r>
    </w:p>
  </w:footnote>
  <w:footnote w:type="continuationSeparator" w:id="0">
    <w:p w:rsidR="007141EE" w:rsidRDefault="007141EE" w:rsidP="005F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3B" w:rsidRDefault="005F163B">
    <w:pPr>
      <w:pStyle w:val="Header"/>
    </w:pPr>
    <w:r>
      <w:rPr>
        <w:noProof/>
      </w:rPr>
      <w:drawing>
        <wp:inline distT="0" distB="0" distL="0" distR="0">
          <wp:extent cx="1409700" cy="6244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ft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52" cy="63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8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4E8A"/>
    <w:rsid w:val="000F6783"/>
    <w:rsid w:val="00120C95"/>
    <w:rsid w:val="0014663E"/>
    <w:rsid w:val="00153E88"/>
    <w:rsid w:val="00175044"/>
    <w:rsid w:val="00180664"/>
    <w:rsid w:val="001903F7"/>
    <w:rsid w:val="0019395E"/>
    <w:rsid w:val="001D65A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6741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2029"/>
    <w:rsid w:val="005B4AE2"/>
    <w:rsid w:val="005E63CC"/>
    <w:rsid w:val="005F163B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41E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960B7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4B8B"/>
    <w:rsid w:val="00A211B2"/>
    <w:rsid w:val="00A2727E"/>
    <w:rsid w:val="00A312E3"/>
    <w:rsid w:val="00A35524"/>
    <w:rsid w:val="00A60C9E"/>
    <w:rsid w:val="00A74F99"/>
    <w:rsid w:val="00A82BA3"/>
    <w:rsid w:val="00A94ACC"/>
    <w:rsid w:val="00AA2EA7"/>
    <w:rsid w:val="00AE6FA4"/>
    <w:rsid w:val="00B03907"/>
    <w:rsid w:val="00B0734C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73D60"/>
    <w:rsid w:val="00D83A19"/>
    <w:rsid w:val="00D86A85"/>
    <w:rsid w:val="00D90A75"/>
    <w:rsid w:val="00DA4514"/>
    <w:rsid w:val="00DC47A2"/>
    <w:rsid w:val="00DD28DE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5175C02"/>
  <w15:docId w15:val="{47B3AA5F-79B2-4CF6-A4E6-42398625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3B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3B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Mandy</cp:lastModifiedBy>
  <cp:revision>4</cp:revision>
  <cp:lastPrinted>2017-08-14T11:40:00Z</cp:lastPrinted>
  <dcterms:created xsi:type="dcterms:W3CDTF">2017-08-14T11:40:00Z</dcterms:created>
  <dcterms:modified xsi:type="dcterms:W3CDTF">2017-08-14T11:54:00Z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